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7B" w:rsidRPr="00EE23E1" w:rsidRDefault="00566E7B" w:rsidP="00566E7B">
      <w:pPr>
        <w:pStyle w:val="a8"/>
        <w:jc w:val="center"/>
        <w:rPr>
          <w:rFonts w:ascii="Times New Roman" w:hAnsi="Times New Roman" w:cs="Times New Roman"/>
        </w:rPr>
      </w:pPr>
      <w:r w:rsidRPr="00EE23E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566E7B" w:rsidRPr="00EE23E1" w:rsidRDefault="00566E7B" w:rsidP="00566E7B">
      <w:pPr>
        <w:pStyle w:val="a8"/>
        <w:jc w:val="center"/>
        <w:rPr>
          <w:rFonts w:ascii="Times New Roman" w:hAnsi="Times New Roman" w:cs="Times New Roman"/>
        </w:rPr>
      </w:pPr>
      <w:r w:rsidRPr="00EE23E1">
        <w:rPr>
          <w:rFonts w:ascii="Times New Roman" w:hAnsi="Times New Roman" w:cs="Times New Roman"/>
        </w:rPr>
        <w:t xml:space="preserve">«Основная общеобразовательная школа села </w:t>
      </w:r>
      <w:proofErr w:type="spellStart"/>
      <w:r w:rsidRPr="00EE23E1">
        <w:rPr>
          <w:rFonts w:ascii="Times New Roman" w:hAnsi="Times New Roman" w:cs="Times New Roman"/>
        </w:rPr>
        <w:t>Сиреники</w:t>
      </w:r>
      <w:proofErr w:type="spellEnd"/>
      <w:r w:rsidRPr="00EE23E1">
        <w:rPr>
          <w:rFonts w:ascii="Times New Roman" w:hAnsi="Times New Roman" w:cs="Times New Roman"/>
        </w:rPr>
        <w:t>»</w:t>
      </w:r>
    </w:p>
    <w:p w:rsidR="00566E7B" w:rsidRPr="00EE23E1" w:rsidRDefault="00566E7B" w:rsidP="00566E7B">
      <w:pPr>
        <w:pStyle w:val="a8"/>
        <w:jc w:val="center"/>
        <w:rPr>
          <w:rFonts w:ascii="Times New Roman" w:hAnsi="Times New Roman" w:cs="Times New Roman"/>
        </w:rPr>
      </w:pPr>
      <w:r w:rsidRPr="00EE23E1">
        <w:rPr>
          <w:rFonts w:ascii="Times New Roman" w:hAnsi="Times New Roman" w:cs="Times New Roman"/>
        </w:rPr>
        <w:t xml:space="preserve">689273 ЧАО, </w:t>
      </w:r>
      <w:proofErr w:type="spellStart"/>
      <w:r w:rsidRPr="00EE23E1">
        <w:rPr>
          <w:rFonts w:ascii="Times New Roman" w:hAnsi="Times New Roman" w:cs="Times New Roman"/>
        </w:rPr>
        <w:t>Провиденский</w:t>
      </w:r>
      <w:proofErr w:type="spellEnd"/>
      <w:r w:rsidRPr="00EE23E1">
        <w:rPr>
          <w:rFonts w:ascii="Times New Roman" w:hAnsi="Times New Roman" w:cs="Times New Roman"/>
        </w:rPr>
        <w:t xml:space="preserve"> район, с. </w:t>
      </w:r>
      <w:proofErr w:type="spellStart"/>
      <w:r w:rsidRPr="00EE23E1">
        <w:rPr>
          <w:rFonts w:ascii="Times New Roman" w:hAnsi="Times New Roman" w:cs="Times New Roman"/>
        </w:rPr>
        <w:t>Сиреники</w:t>
      </w:r>
      <w:proofErr w:type="spellEnd"/>
      <w:r w:rsidRPr="00EE23E1">
        <w:rPr>
          <w:rFonts w:ascii="Times New Roman" w:hAnsi="Times New Roman" w:cs="Times New Roman"/>
        </w:rPr>
        <w:t xml:space="preserve">, ул. </w:t>
      </w:r>
      <w:proofErr w:type="spellStart"/>
      <w:r w:rsidRPr="00EE23E1">
        <w:rPr>
          <w:rFonts w:ascii="Times New Roman" w:hAnsi="Times New Roman" w:cs="Times New Roman"/>
        </w:rPr>
        <w:t>Мандрикова</w:t>
      </w:r>
      <w:proofErr w:type="spellEnd"/>
      <w:r w:rsidRPr="00EE23E1">
        <w:rPr>
          <w:rFonts w:ascii="Times New Roman" w:hAnsi="Times New Roman" w:cs="Times New Roman"/>
        </w:rPr>
        <w:t>, 29,</w:t>
      </w:r>
    </w:p>
    <w:p w:rsidR="00566E7B" w:rsidRPr="00EE23E1" w:rsidRDefault="00566E7B" w:rsidP="00566E7B">
      <w:pPr>
        <w:pStyle w:val="a8"/>
        <w:jc w:val="center"/>
        <w:rPr>
          <w:rFonts w:ascii="Times New Roman" w:hAnsi="Times New Roman" w:cs="Times New Roman"/>
        </w:rPr>
      </w:pPr>
      <w:r w:rsidRPr="00EE23E1">
        <w:rPr>
          <w:rFonts w:ascii="Times New Roman" w:hAnsi="Times New Roman" w:cs="Times New Roman"/>
        </w:rPr>
        <w:t>тел. (факс) 2-52-37</w:t>
      </w:r>
    </w:p>
    <w:p w:rsidR="009E733B" w:rsidRPr="009E733B" w:rsidRDefault="009E733B" w:rsidP="009E7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E733B">
        <w:rPr>
          <w:rFonts w:ascii="Times New Roman" w:hAnsi="Times New Roman" w:cs="Times New Roman"/>
          <w:b/>
          <w:sz w:val="24"/>
          <w:szCs w:val="24"/>
        </w:rPr>
        <w:t>храна здоровья обучающихся, в том числе инвалидов и лиц с ОВЗ</w:t>
      </w:r>
    </w:p>
    <w:p w:rsidR="009E733B" w:rsidRPr="009E733B" w:rsidRDefault="009E733B" w:rsidP="003E614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МБОУ «ООШ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с.Сиреники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E73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(далее Образовательной организации) </w:t>
      </w:r>
      <w:r w:rsidRPr="009E733B">
        <w:rPr>
          <w:rFonts w:ascii="Times New Roman" w:hAnsi="Times New Roman" w:cs="Times New Roman"/>
          <w:sz w:val="24"/>
          <w:szCs w:val="24"/>
        </w:rPr>
        <w:t>созданы безопасные условия пребывания детей школе:</w:t>
      </w:r>
      <w:r w:rsidRPr="009E733B">
        <w:rPr>
          <w:rFonts w:ascii="Times New Roman" w:hAnsi="Times New Roman" w:cs="Times New Roman"/>
          <w:sz w:val="24"/>
          <w:szCs w:val="24"/>
        </w:rPr>
        <w:br/>
        <w:t>-  установлены:</w:t>
      </w:r>
      <w:r w:rsidRPr="009E733B">
        <w:rPr>
          <w:rFonts w:ascii="Times New Roman" w:hAnsi="Times New Roman" w:cs="Times New Roman"/>
          <w:sz w:val="24"/>
          <w:szCs w:val="24"/>
        </w:rPr>
        <w:br/>
        <w:t>• тревожная кнопка для экстренных вызовов;</w:t>
      </w:r>
      <w:r w:rsidRPr="009E733B">
        <w:rPr>
          <w:rFonts w:ascii="Times New Roman" w:hAnsi="Times New Roman" w:cs="Times New Roman"/>
          <w:sz w:val="24"/>
          <w:szCs w:val="24"/>
        </w:rPr>
        <w:br/>
        <w:t>• автоматическая пожарная сигнализация;</w:t>
      </w:r>
      <w:r w:rsidRPr="009E733B">
        <w:rPr>
          <w:rFonts w:ascii="Times New Roman" w:hAnsi="Times New Roman" w:cs="Times New Roman"/>
          <w:sz w:val="24"/>
          <w:szCs w:val="24"/>
        </w:rPr>
        <w:br/>
        <w:t>• система видеонаблюдения.</w:t>
      </w:r>
    </w:p>
    <w:p w:rsidR="009E733B" w:rsidRPr="009E733B" w:rsidRDefault="009E733B" w:rsidP="003E614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733B">
        <w:rPr>
          <w:rFonts w:ascii="Times New Roman" w:hAnsi="Times New Roman" w:cs="Times New Roman"/>
          <w:sz w:val="24"/>
          <w:szCs w:val="24"/>
        </w:rPr>
        <w:t>Разработан </w:t>
      </w:r>
      <w:r w:rsidR="003E6146">
        <w:rPr>
          <w:rFonts w:ascii="Times New Roman" w:hAnsi="Times New Roman" w:cs="Times New Roman"/>
          <w:sz w:val="24"/>
          <w:szCs w:val="24"/>
        </w:rPr>
        <w:t xml:space="preserve">паспорт безопасности МБОУ «ООШ </w:t>
      </w:r>
      <w:proofErr w:type="spellStart"/>
      <w:r w:rsidR="003E6146">
        <w:rPr>
          <w:rFonts w:ascii="Times New Roman" w:hAnsi="Times New Roman" w:cs="Times New Roman"/>
          <w:sz w:val="24"/>
          <w:szCs w:val="24"/>
        </w:rPr>
        <w:t>с.Сиреники</w:t>
      </w:r>
      <w:proofErr w:type="spellEnd"/>
      <w:r w:rsidR="003E6146">
        <w:rPr>
          <w:rFonts w:ascii="Times New Roman" w:hAnsi="Times New Roman" w:cs="Times New Roman"/>
          <w:sz w:val="24"/>
          <w:szCs w:val="24"/>
        </w:rPr>
        <w:t>»</w:t>
      </w:r>
    </w:p>
    <w:p w:rsidR="009E733B" w:rsidRPr="009E733B" w:rsidRDefault="009E733B" w:rsidP="003E614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733B">
        <w:rPr>
          <w:rFonts w:ascii="Times New Roman" w:hAnsi="Times New Roman" w:cs="Times New Roman"/>
          <w:sz w:val="24"/>
          <w:szCs w:val="24"/>
        </w:rPr>
        <w:t>В соответствии со статьей 41 главы 4 Федерального закона от 29 декабря 2012 № 273-ФЗ «Об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ции»  Образовательной организации </w:t>
      </w:r>
      <w:r w:rsidRPr="009E733B">
        <w:rPr>
          <w:rFonts w:ascii="Times New Roman" w:hAnsi="Times New Roman" w:cs="Times New Roman"/>
          <w:sz w:val="24"/>
          <w:szCs w:val="24"/>
        </w:rPr>
        <w:t xml:space="preserve"> создаёт условия, гарантирующие охрану и укрепление здоровья обучающихся, в том числе инвалидов и лиц с ограниченными возможностями.</w:t>
      </w:r>
      <w:r w:rsidRPr="009E733B">
        <w:rPr>
          <w:rFonts w:ascii="Times New Roman" w:hAnsi="Times New Roman" w:cs="Times New Roman"/>
          <w:sz w:val="24"/>
          <w:szCs w:val="24"/>
        </w:rPr>
        <w:br/>
      </w:r>
      <w:r w:rsidRPr="009E733B">
        <w:rPr>
          <w:rFonts w:ascii="Times New Roman" w:hAnsi="Times New Roman" w:cs="Times New Roman"/>
          <w:b/>
          <w:sz w:val="24"/>
          <w:szCs w:val="24"/>
        </w:rPr>
        <w:t>  Основные направления охраны здоровья:</w:t>
      </w:r>
      <w:r w:rsidRPr="009E733B">
        <w:rPr>
          <w:rFonts w:ascii="Times New Roman" w:hAnsi="Times New Roman" w:cs="Times New Roman"/>
          <w:b/>
          <w:sz w:val="24"/>
          <w:szCs w:val="24"/>
        </w:rPr>
        <w:br/>
      </w:r>
      <w:r w:rsidRPr="009E733B">
        <w:rPr>
          <w:rFonts w:ascii="Times New Roman" w:hAnsi="Times New Roman" w:cs="Times New Roman"/>
          <w:sz w:val="24"/>
          <w:szCs w:val="24"/>
        </w:rPr>
        <w:t>- организация питания учащихся;</w:t>
      </w:r>
      <w:r w:rsidRPr="009E733B">
        <w:rPr>
          <w:rFonts w:ascii="Times New Roman" w:hAnsi="Times New Roman" w:cs="Times New Roman"/>
          <w:sz w:val="24"/>
          <w:szCs w:val="24"/>
        </w:rPr>
        <w:br/>
        <w:t xml:space="preserve">- определение оптимальной учебной, </w:t>
      </w:r>
      <w:proofErr w:type="spellStart"/>
      <w:r w:rsidRPr="009E733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E733B">
        <w:rPr>
          <w:rFonts w:ascii="Times New Roman" w:hAnsi="Times New Roman" w:cs="Times New Roman"/>
          <w:sz w:val="24"/>
          <w:szCs w:val="24"/>
        </w:rPr>
        <w:t xml:space="preserve"> нагрузки, режима учебных занятий и продолжительности каникул;</w:t>
      </w:r>
      <w:r w:rsidRPr="009E733B">
        <w:rPr>
          <w:rFonts w:ascii="Times New Roman" w:hAnsi="Times New Roman" w:cs="Times New Roman"/>
          <w:sz w:val="24"/>
          <w:szCs w:val="24"/>
        </w:rPr>
        <w:br/>
        <w:t>- пропаганда и обучение навыкам здорового образа жизни;</w:t>
      </w:r>
      <w:r w:rsidRPr="009E733B">
        <w:rPr>
          <w:rFonts w:ascii="Times New Roman" w:hAnsi="Times New Roman" w:cs="Times New Roman"/>
          <w:sz w:val="24"/>
          <w:szCs w:val="24"/>
        </w:rPr>
        <w:br/>
        <w:t>- организация и создание условий для профилактики заболеваний и оздоровления учащихся, для занятия ими физической культурой и спортом;</w:t>
      </w:r>
      <w:r w:rsidRPr="009E733B">
        <w:rPr>
          <w:rFonts w:ascii="Times New Roman" w:hAnsi="Times New Roman" w:cs="Times New Roman"/>
          <w:sz w:val="24"/>
          <w:szCs w:val="24"/>
        </w:rPr>
        <w:br/>
        <w:t>- прохождение учащимися в соответствии с законодательством Российской Федерации периодических медицинских осмотров и диспансеризации;</w:t>
      </w:r>
      <w:r w:rsidRPr="009E733B">
        <w:rPr>
          <w:rFonts w:ascii="Times New Roman" w:hAnsi="Times New Roman" w:cs="Times New Roman"/>
          <w:sz w:val="24"/>
          <w:szCs w:val="24"/>
        </w:rPr>
        <w:br/>
        <w:t>-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  <w:r w:rsidRPr="009E733B">
        <w:rPr>
          <w:rFonts w:ascii="Times New Roman" w:hAnsi="Times New Roman" w:cs="Times New Roman"/>
          <w:sz w:val="24"/>
          <w:szCs w:val="24"/>
        </w:rPr>
        <w:br/>
        <w:t xml:space="preserve">- обеспечение безопасности учащихся </w:t>
      </w:r>
      <w:r>
        <w:rPr>
          <w:rFonts w:ascii="Times New Roman" w:hAnsi="Times New Roman" w:cs="Times New Roman"/>
          <w:sz w:val="24"/>
          <w:szCs w:val="24"/>
        </w:rPr>
        <w:t>во время пребывания в Образовательной организации</w:t>
      </w:r>
      <w:r w:rsidRPr="009E733B">
        <w:rPr>
          <w:rFonts w:ascii="Times New Roman" w:hAnsi="Times New Roman" w:cs="Times New Roman"/>
          <w:sz w:val="24"/>
          <w:szCs w:val="24"/>
        </w:rPr>
        <w:t>;</w:t>
      </w:r>
      <w:r w:rsidRPr="009E733B">
        <w:rPr>
          <w:rFonts w:ascii="Times New Roman" w:hAnsi="Times New Roman" w:cs="Times New Roman"/>
          <w:sz w:val="24"/>
          <w:szCs w:val="24"/>
        </w:rPr>
        <w:br/>
        <w:t xml:space="preserve">- профилактика несчастных случаев с учащимися </w:t>
      </w:r>
      <w:r>
        <w:rPr>
          <w:rFonts w:ascii="Times New Roman" w:hAnsi="Times New Roman" w:cs="Times New Roman"/>
          <w:sz w:val="24"/>
          <w:szCs w:val="24"/>
        </w:rPr>
        <w:t>во время пребывания в Образовательной организации</w:t>
      </w:r>
      <w:r w:rsidRPr="009E733B">
        <w:rPr>
          <w:rFonts w:ascii="Times New Roman" w:hAnsi="Times New Roman" w:cs="Times New Roman"/>
          <w:sz w:val="24"/>
          <w:szCs w:val="24"/>
        </w:rPr>
        <w:t>;</w:t>
      </w:r>
      <w:r w:rsidRPr="009E733B">
        <w:rPr>
          <w:rFonts w:ascii="Times New Roman" w:hAnsi="Times New Roman" w:cs="Times New Roman"/>
          <w:sz w:val="24"/>
          <w:szCs w:val="24"/>
        </w:rPr>
        <w:br/>
        <w:t>- проведение санитарно-противоэпидемических и профилактических мероприятий.</w:t>
      </w:r>
    </w:p>
    <w:p w:rsidR="009E733B" w:rsidRPr="009E733B" w:rsidRDefault="009E733B" w:rsidP="009E733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E733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E733B">
        <w:rPr>
          <w:rFonts w:ascii="Times New Roman" w:hAnsi="Times New Roman" w:cs="Times New Roman"/>
          <w:sz w:val="24"/>
          <w:szCs w:val="24"/>
        </w:rPr>
        <w:t xml:space="preserve"> функционирует медицинский кабинет, оснащенный согласно санитарно-эпидемиологическим требованиям. Проводятся профилактические мероприятия по охране здоровья обучающихся, в том числе инвалидов и лиц с ограниченными возможностями здоровья.</w:t>
      </w:r>
      <w:r w:rsidRPr="009E73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733B">
        <w:rPr>
          <w:rFonts w:ascii="Times New Roman" w:hAnsi="Times New Roman" w:cs="Times New Roman"/>
          <w:sz w:val="24"/>
          <w:szCs w:val="24"/>
        </w:rPr>
        <w:t>Все работники школы ежегодно проходят профилактический медицинский осмотр.</w:t>
      </w:r>
      <w:r w:rsidR="003E6146">
        <w:rPr>
          <w:rFonts w:ascii="Times New Roman" w:hAnsi="Times New Roman" w:cs="Times New Roman"/>
          <w:sz w:val="24"/>
          <w:szCs w:val="24"/>
        </w:rPr>
        <w:t xml:space="preserve"> Услуги по проведению </w:t>
      </w:r>
      <w:r w:rsidR="00F95C28">
        <w:rPr>
          <w:rFonts w:ascii="Times New Roman" w:hAnsi="Times New Roman" w:cs="Times New Roman"/>
          <w:sz w:val="24"/>
          <w:szCs w:val="24"/>
        </w:rPr>
        <w:t xml:space="preserve"> медицинских осмотров </w:t>
      </w:r>
      <w:r w:rsidR="003E6146">
        <w:rPr>
          <w:rFonts w:ascii="Times New Roman" w:hAnsi="Times New Roman" w:cs="Times New Roman"/>
          <w:sz w:val="24"/>
          <w:szCs w:val="24"/>
        </w:rPr>
        <w:t xml:space="preserve"> предоставляются ГБУЗ «Чукотская окружная больница» (договор №ПМО /19-МБОУ-С от 23.01.2019г).</w:t>
      </w:r>
      <w:r w:rsidRPr="009E733B">
        <w:rPr>
          <w:rFonts w:ascii="Times New Roman" w:hAnsi="Times New Roman" w:cs="Times New Roman"/>
          <w:sz w:val="24"/>
          <w:szCs w:val="24"/>
        </w:rPr>
        <w:br/>
        <w:t>В период карантинных мероприятий все помещения обрабатываются с применением дезинфицирующих средств. </w:t>
      </w:r>
    </w:p>
    <w:p w:rsidR="00A53FCC" w:rsidRDefault="009E733B" w:rsidP="009E7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73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опление, вентиляция в Образовательной организации </w:t>
      </w:r>
      <w:r w:rsidRPr="009E733B">
        <w:rPr>
          <w:rFonts w:ascii="Times New Roman" w:hAnsi="Times New Roman" w:cs="Times New Roman"/>
          <w:sz w:val="24"/>
          <w:szCs w:val="24"/>
        </w:rPr>
        <w:t xml:space="preserve">функционируют в штатном режиме, что соответствует гигиеническим требованиям.  Учебные помещения имеют боковое левостороннее естественное освещение, искусственное освещение поддерживается </w:t>
      </w:r>
      <w:proofErr w:type="spellStart"/>
      <w:r w:rsidRPr="00814F2C">
        <w:rPr>
          <w:rFonts w:ascii="Times New Roman" w:hAnsi="Times New Roman" w:cs="Times New Roman"/>
          <w:sz w:val="24"/>
          <w:szCs w:val="24"/>
          <w:highlight w:val="yellow"/>
        </w:rPr>
        <w:t>люминисцентными</w:t>
      </w:r>
      <w:proofErr w:type="spellEnd"/>
      <w:r w:rsidRPr="00814F2C">
        <w:rPr>
          <w:rFonts w:ascii="Times New Roman" w:hAnsi="Times New Roman" w:cs="Times New Roman"/>
          <w:sz w:val="24"/>
          <w:szCs w:val="24"/>
          <w:highlight w:val="yellow"/>
        </w:rPr>
        <w:t>, светодиодными светильниками</w:t>
      </w:r>
      <w:r w:rsidRPr="009E733B">
        <w:rPr>
          <w:rFonts w:ascii="Times New Roman" w:hAnsi="Times New Roman" w:cs="Times New Roman"/>
          <w:sz w:val="24"/>
          <w:szCs w:val="24"/>
        </w:rPr>
        <w:t>.  Учебная мебель в классах соответствует санитарно-эпи</w:t>
      </w:r>
      <w:r>
        <w:rPr>
          <w:rFonts w:ascii="Times New Roman" w:hAnsi="Times New Roman" w:cs="Times New Roman"/>
          <w:sz w:val="24"/>
          <w:szCs w:val="24"/>
        </w:rPr>
        <w:t xml:space="preserve">демиологическим требованиям,  </w:t>
      </w:r>
      <w:r w:rsidRPr="009E733B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proofErr w:type="spellStart"/>
      <w:r w:rsidRPr="009E733B">
        <w:rPr>
          <w:rFonts w:ascii="Times New Roman" w:hAnsi="Times New Roman" w:cs="Times New Roman"/>
          <w:sz w:val="24"/>
          <w:szCs w:val="24"/>
        </w:rPr>
        <w:t>росто-возрастным</w:t>
      </w:r>
      <w:proofErr w:type="spellEnd"/>
      <w:r w:rsidRPr="009E733B">
        <w:rPr>
          <w:rFonts w:ascii="Times New Roman" w:hAnsi="Times New Roman" w:cs="Times New Roman"/>
          <w:sz w:val="24"/>
          <w:szCs w:val="24"/>
        </w:rPr>
        <w:t xml:space="preserve"> особенностями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E7B" w:rsidRPr="009E733B" w:rsidRDefault="00566E7B" w:rsidP="009E7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 школы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603332450510203670830559428146817986133868575844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Щуцкая Яна Юрьевна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25.02.2021 по 25.02.2022</w:t>
            </w:r>
          </w:p>
        </w:tc>
      </w:tr>
    </w:tbl>
    <w:sectPr xmlns:w="http://schemas.openxmlformats.org/wordprocessingml/2006/main" w:rsidR="00566E7B" w:rsidRPr="009E733B" w:rsidSect="00566E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327">
    <w:multiLevelType w:val="hybridMultilevel"/>
    <w:lvl w:ilvl="0" w:tplc="52892477">
      <w:start w:val="1"/>
      <w:numFmt w:val="decimal"/>
      <w:lvlText w:val="%1."/>
      <w:lvlJc w:val="left"/>
      <w:pPr>
        <w:ind w:left="720" w:hanging="360"/>
      </w:pPr>
    </w:lvl>
    <w:lvl w:ilvl="1" w:tplc="52892477" w:tentative="1">
      <w:start w:val="1"/>
      <w:numFmt w:val="lowerLetter"/>
      <w:lvlText w:val="%2."/>
      <w:lvlJc w:val="left"/>
      <w:pPr>
        <w:ind w:left="1440" w:hanging="360"/>
      </w:pPr>
    </w:lvl>
    <w:lvl w:ilvl="2" w:tplc="52892477" w:tentative="1">
      <w:start w:val="1"/>
      <w:numFmt w:val="lowerRoman"/>
      <w:lvlText w:val="%3."/>
      <w:lvlJc w:val="right"/>
      <w:pPr>
        <w:ind w:left="2160" w:hanging="180"/>
      </w:pPr>
    </w:lvl>
    <w:lvl w:ilvl="3" w:tplc="52892477" w:tentative="1">
      <w:start w:val="1"/>
      <w:numFmt w:val="decimal"/>
      <w:lvlText w:val="%4."/>
      <w:lvlJc w:val="left"/>
      <w:pPr>
        <w:ind w:left="2880" w:hanging="360"/>
      </w:pPr>
    </w:lvl>
    <w:lvl w:ilvl="4" w:tplc="52892477" w:tentative="1">
      <w:start w:val="1"/>
      <w:numFmt w:val="lowerLetter"/>
      <w:lvlText w:val="%5."/>
      <w:lvlJc w:val="left"/>
      <w:pPr>
        <w:ind w:left="3600" w:hanging="360"/>
      </w:pPr>
    </w:lvl>
    <w:lvl w:ilvl="5" w:tplc="52892477" w:tentative="1">
      <w:start w:val="1"/>
      <w:numFmt w:val="lowerRoman"/>
      <w:lvlText w:val="%6."/>
      <w:lvlJc w:val="right"/>
      <w:pPr>
        <w:ind w:left="4320" w:hanging="180"/>
      </w:pPr>
    </w:lvl>
    <w:lvl w:ilvl="6" w:tplc="52892477" w:tentative="1">
      <w:start w:val="1"/>
      <w:numFmt w:val="decimal"/>
      <w:lvlText w:val="%7."/>
      <w:lvlJc w:val="left"/>
      <w:pPr>
        <w:ind w:left="5040" w:hanging="360"/>
      </w:pPr>
    </w:lvl>
    <w:lvl w:ilvl="7" w:tplc="52892477" w:tentative="1">
      <w:start w:val="1"/>
      <w:numFmt w:val="lowerLetter"/>
      <w:lvlText w:val="%8."/>
      <w:lvlJc w:val="left"/>
      <w:pPr>
        <w:ind w:left="5760" w:hanging="360"/>
      </w:pPr>
    </w:lvl>
    <w:lvl w:ilvl="8" w:tplc="528924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26">
    <w:multiLevelType w:val="hybridMultilevel"/>
    <w:lvl w:ilvl="0" w:tplc="24898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6FFF4F2C"/>
    <w:multiLevelType w:val="multilevel"/>
    <w:tmpl w:val="0EA0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9326">
    <w:abstractNumId w:val="29326"/>
  </w:num>
  <w:num w:numId="29327">
    <w:abstractNumId w:val="2932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E733B"/>
    <w:rsid w:val="003E6146"/>
    <w:rsid w:val="00485B60"/>
    <w:rsid w:val="00566E7B"/>
    <w:rsid w:val="00814F2C"/>
    <w:rsid w:val="009E733B"/>
    <w:rsid w:val="00A53FCC"/>
    <w:rsid w:val="00F95C28"/>
    <w:rsid w:val="00FA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CC"/>
  </w:style>
  <w:style w:type="paragraph" w:styleId="1">
    <w:name w:val="heading 1"/>
    <w:basedOn w:val="a"/>
    <w:link w:val="10"/>
    <w:uiPriority w:val="9"/>
    <w:qFormat/>
    <w:rsid w:val="009E7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733B"/>
    <w:rPr>
      <w:i/>
      <w:iCs/>
    </w:rPr>
  </w:style>
  <w:style w:type="character" w:styleId="a5">
    <w:name w:val="Strong"/>
    <w:basedOn w:val="a0"/>
    <w:uiPriority w:val="22"/>
    <w:qFormat/>
    <w:rsid w:val="009E733B"/>
    <w:rPr>
      <w:b/>
      <w:bCs/>
    </w:rPr>
  </w:style>
  <w:style w:type="paragraph" w:customStyle="1" w:styleId="11">
    <w:name w:val="1"/>
    <w:basedOn w:val="a"/>
    <w:rsid w:val="009E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E733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733B"/>
    <w:pPr>
      <w:ind w:left="720"/>
      <w:contextualSpacing/>
    </w:pPr>
  </w:style>
  <w:style w:type="paragraph" w:styleId="a8">
    <w:name w:val="No Spacing"/>
    <w:uiPriority w:val="1"/>
    <w:qFormat/>
    <w:rsid w:val="00566E7B"/>
    <w:pPr>
      <w:spacing w:after="0" w:line="240" w:lineRule="auto"/>
    </w:pPr>
    <w:rPr>
      <w:rFonts w:eastAsiaTheme="minorEastAsia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19478482" Type="http://schemas.openxmlformats.org/officeDocument/2006/relationships/footnotes" Target="footnotes.xml"/><Relationship Id="rId457125493" Type="http://schemas.openxmlformats.org/officeDocument/2006/relationships/endnotes" Target="endnotes.xml"/><Relationship Id="rId563922110" Type="http://schemas.openxmlformats.org/officeDocument/2006/relationships/comments" Target="comments.xml"/><Relationship Id="rId630073362" Type="http://schemas.microsoft.com/office/2011/relationships/commentsExtended" Target="commentsExtended.xml"/><Relationship Id="rId38922737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Wh0LBuS00Wi7cUHaDYzclvEG5mI=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</SignatureValue>
  <KeyInfo>
    <X509Data>
      <X509Certificate>MIIFgDCCA2gCFGmuXN4bNSDagNvjEsKHZo/19nxkMA0GCSqGSIb3DQEBCwUAMIGQ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19478482"/>
            <mdssi:RelationshipReference SourceId="rId457125493"/>
            <mdssi:RelationshipReference SourceId="rId563922110"/>
            <mdssi:RelationshipReference SourceId="rId630073362"/>
            <mdssi:RelationshipReference SourceId="rId389227378"/>
          </Transform>
          <Transform Algorithm="http://www.w3.org/TR/2001/REC-xml-c14n-20010315"/>
        </Transforms>
        <DigestMethod Algorithm="http://www.w3.org/2000/09/xmldsig#sha1"/>
        <DigestValue>RluNxhJarmC57bo/O9Inzb0prwY=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ImG5cwurUq1X/l1JvU09WQMv0WA=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cCWqBeVRi9MR0R2i5vIzGN1cKNI=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+OjBWUw+F4mHSWZtMOZNpIJsMZE=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frXZw9y5NtHP/2trwZg9YEhd3fQ=</DigestValue>
      </Reference>
      <Reference URI="/word/styles.xml?ContentType=application/vnd.openxmlformats-officedocument.wordprocessingml.styles+xml">
        <DigestMethod Algorithm="http://www.w3.org/2000/09/xmldsig#sha1"/>
        <DigestValue>w1qoWxj/L3Fu9zAnv43TX2Cv1ig=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bvjlovY/3RH2JvdvlGZXr5ZR2Ik=</DigestValue>
      </Reference>
    </Manifest>
    <SignatureProperties>
      <SignatureProperty Id="idSignatureTime" Target="#idPackageSignature">
        <mdssi:SignatureTime>
          <mdssi:Format>YYYY-MM-DDThh:mm:ssTZD</mdssi:Format>
          <mdssi:Value>2021-02-24T20:43:32Z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2019-07-12T04:31:00Z</dcterms:created>
  <dcterms:modified xsi:type="dcterms:W3CDTF">2019-07-12T09:14:00Z</dcterms:modified>
</cp:coreProperties>
</file>